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59208" w14:textId="77777777" w:rsidR="009F5062" w:rsidRPr="00C73097" w:rsidRDefault="009F5062" w:rsidP="00C73097">
      <w:pPr>
        <w:pStyle w:val="Standard1"/>
        <w:jc w:val="center"/>
        <w:rPr>
          <w:rFonts w:ascii="Arial Narrow" w:hAnsi="Arial Narrow"/>
          <w:b/>
          <w:sz w:val="24"/>
          <w:szCs w:val="24"/>
        </w:rPr>
      </w:pPr>
      <w:r w:rsidRPr="00C73097">
        <w:rPr>
          <w:rFonts w:ascii="Arial Narrow" w:hAnsi="Arial Narrow"/>
          <w:b/>
          <w:sz w:val="24"/>
          <w:szCs w:val="24"/>
        </w:rPr>
        <w:t>Anmeldung</w:t>
      </w:r>
    </w:p>
    <w:p w14:paraId="3C702415" w14:textId="77777777" w:rsidR="009F5062" w:rsidRPr="00C73097" w:rsidRDefault="009F5062" w:rsidP="00C73097">
      <w:pPr>
        <w:pStyle w:val="Standard1"/>
        <w:jc w:val="center"/>
        <w:rPr>
          <w:rFonts w:ascii="Arial Narrow" w:hAnsi="Arial Narrow"/>
          <w:b/>
        </w:rPr>
      </w:pPr>
    </w:p>
    <w:p w14:paraId="3525180A" w14:textId="1D685EB4" w:rsidR="009F5062" w:rsidRPr="00C73097" w:rsidRDefault="00E3233D" w:rsidP="00C73097">
      <w:pPr>
        <w:pStyle w:val="Standard1"/>
        <w:jc w:val="center"/>
        <w:rPr>
          <w:rFonts w:ascii="Arial Narrow" w:eastAsia="Arial" w:hAnsi="Arial Narrow"/>
          <w:b/>
        </w:rPr>
      </w:pPr>
      <w:r w:rsidRPr="00C73097">
        <w:rPr>
          <w:rFonts w:ascii="Arial Narrow" w:hAnsi="Arial Narrow"/>
          <w:b/>
        </w:rPr>
        <w:t>A N W E N D E R</w:t>
      </w:r>
      <w:r w:rsidR="009F5062" w:rsidRPr="00C73097">
        <w:rPr>
          <w:rFonts w:ascii="Arial Narrow" w:hAnsi="Arial Narrow"/>
          <w:b/>
        </w:rPr>
        <w:t xml:space="preserve"> S E M I N A R</w:t>
      </w:r>
    </w:p>
    <w:p w14:paraId="149FA96D" w14:textId="6F538FAD" w:rsidR="009F5062" w:rsidRPr="00C73097" w:rsidRDefault="00E3233D" w:rsidP="00C73097">
      <w:pPr>
        <w:pStyle w:val="Standard1"/>
        <w:jc w:val="center"/>
        <w:rPr>
          <w:rFonts w:ascii="Arial Narrow" w:hAnsi="Arial Narrow"/>
          <w:b/>
        </w:rPr>
      </w:pPr>
      <w:r w:rsidRPr="00C73097">
        <w:rPr>
          <w:rFonts w:ascii="Arial Narrow" w:hAnsi="Arial Narrow"/>
          <w:b/>
        </w:rPr>
        <w:t>Zum Umgang mit Konfl</w:t>
      </w:r>
      <w:r w:rsidR="00C25B3D" w:rsidRPr="00C73097">
        <w:rPr>
          <w:rFonts w:ascii="Arial Narrow" w:hAnsi="Arial Narrow"/>
          <w:b/>
        </w:rPr>
        <w:t>ikten</w:t>
      </w:r>
    </w:p>
    <w:p w14:paraId="42FF44C8" w14:textId="65E73A94" w:rsidR="00016538" w:rsidRPr="00016538" w:rsidRDefault="00C25B3D" w:rsidP="00016538">
      <w:pPr>
        <w:pStyle w:val="Standard1"/>
        <w:jc w:val="center"/>
        <w:rPr>
          <w:rFonts w:ascii="Arial Narrow" w:eastAsia="Arial Narrow" w:hAnsi="Arial Narrow" w:cs="Arial Narrow"/>
          <w:b/>
          <w:bCs/>
        </w:rPr>
      </w:pPr>
      <w:r w:rsidRPr="00C73097">
        <w:rPr>
          <w:rFonts w:ascii="Arial Narrow" w:hAnsi="Arial Narrow" w:cs="Arial"/>
          <w:b/>
        </w:rPr>
        <w:t xml:space="preserve">Samstag, </w:t>
      </w:r>
      <w:r w:rsidR="00692F75">
        <w:rPr>
          <w:rFonts w:ascii="Arial Narrow" w:hAnsi="Arial Narrow" w:cs="Arial"/>
          <w:b/>
        </w:rPr>
        <w:t>11</w:t>
      </w:r>
      <w:r w:rsidR="00016538">
        <w:rPr>
          <w:rFonts w:ascii="Arial Narrow" w:hAnsi="Arial Narrow" w:cs="Arial"/>
          <w:b/>
        </w:rPr>
        <w:t xml:space="preserve">. </w:t>
      </w:r>
      <w:r w:rsidR="00692F75">
        <w:rPr>
          <w:rFonts w:ascii="Arial Narrow" w:hAnsi="Arial Narrow" w:cs="Arial"/>
          <w:b/>
        </w:rPr>
        <w:t xml:space="preserve">Juni </w:t>
      </w:r>
      <w:r w:rsidR="00016538">
        <w:rPr>
          <w:rFonts w:ascii="Arial Narrow" w:hAnsi="Arial Narrow" w:cs="Arial"/>
          <w:b/>
        </w:rPr>
        <w:t>20</w:t>
      </w:r>
      <w:r w:rsidR="00692F75">
        <w:rPr>
          <w:rFonts w:ascii="Arial Narrow" w:hAnsi="Arial Narrow" w:cs="Arial"/>
          <w:b/>
        </w:rPr>
        <w:t>22</w:t>
      </w:r>
      <w:r w:rsidR="009F5062" w:rsidRPr="00C73097">
        <w:rPr>
          <w:rFonts w:ascii="Arial Narrow" w:hAnsi="Arial Narrow" w:cs="Arial"/>
          <w:b/>
        </w:rPr>
        <w:cr/>
      </w:r>
      <w:r w:rsidR="00AD77B2" w:rsidRPr="00016538">
        <w:rPr>
          <w:rFonts w:ascii="Arial Narrow" w:hAnsi="Arial Narrow"/>
          <w:b/>
        </w:rPr>
        <w:t xml:space="preserve"> </w:t>
      </w:r>
      <w:r w:rsidR="00016538" w:rsidRPr="00016538">
        <w:rPr>
          <w:rFonts w:ascii="Arial Narrow" w:hAnsi="Arial Narrow"/>
          <w:b/>
          <w:bCs/>
        </w:rPr>
        <w:t>Anthroposophisches Zentrum Kassel, Wilhelmshöher Allee 261, 34131 Kassel</w:t>
      </w:r>
    </w:p>
    <w:p w14:paraId="55FE85AC" w14:textId="77777777" w:rsidR="00016538" w:rsidRPr="00016538" w:rsidRDefault="00016538" w:rsidP="00016538">
      <w:pPr>
        <w:pStyle w:val="Standard1"/>
        <w:rPr>
          <w:rFonts w:ascii="Arial Narrow" w:eastAsia="Arial" w:hAnsi="Arial Narrow" w:cs="Arial"/>
          <w:b/>
          <w:bCs/>
        </w:rPr>
      </w:pPr>
    </w:p>
    <w:p w14:paraId="0ADA1009" w14:textId="1831A122" w:rsidR="00AD77B2" w:rsidRPr="00C73097" w:rsidRDefault="00AD77B2" w:rsidP="00C73097">
      <w:pPr>
        <w:pStyle w:val="Standard1"/>
        <w:jc w:val="center"/>
        <w:rPr>
          <w:rFonts w:ascii="Arial Narrow" w:hAnsi="Arial Narrow" w:cs="Arial"/>
          <w:b/>
        </w:rPr>
      </w:pPr>
    </w:p>
    <w:p w14:paraId="4C337976" w14:textId="71F5E26A" w:rsidR="009F5062" w:rsidRPr="00C73097" w:rsidRDefault="009F5062" w:rsidP="00C73097">
      <w:pPr>
        <w:pStyle w:val="Standard1"/>
        <w:jc w:val="center"/>
        <w:rPr>
          <w:rFonts w:ascii="Arial Narrow" w:hAnsi="Arial Narrow"/>
          <w:b/>
        </w:rPr>
      </w:pPr>
    </w:p>
    <w:p w14:paraId="6DC78CEA" w14:textId="77777777" w:rsidR="009F5062" w:rsidRPr="00C73097" w:rsidRDefault="009F5062" w:rsidP="00CD6FD3">
      <w:pPr>
        <w:pStyle w:val="Standard1"/>
        <w:rPr>
          <w:rFonts w:ascii="Arial Narrow" w:hAnsi="Arial Narrow"/>
        </w:rPr>
      </w:pPr>
    </w:p>
    <w:p w14:paraId="1B75E02D" w14:textId="77777777" w:rsidR="009F5062" w:rsidRPr="00C73097" w:rsidRDefault="009F5062" w:rsidP="00CD6FD3">
      <w:pPr>
        <w:pStyle w:val="Standard1"/>
        <w:rPr>
          <w:rFonts w:ascii="Arial Narrow" w:hAnsi="Arial Narrow"/>
        </w:rPr>
      </w:pPr>
    </w:p>
    <w:p w14:paraId="1425D8DF" w14:textId="77777777" w:rsidR="009F5062" w:rsidRPr="00C73097" w:rsidRDefault="009F5062" w:rsidP="00CD6FD3">
      <w:pPr>
        <w:pStyle w:val="Standard1"/>
        <w:rPr>
          <w:rFonts w:ascii="Arial Narrow" w:eastAsia="Arial Narrow" w:hAnsi="Arial Narrow"/>
        </w:rPr>
      </w:pPr>
      <w:r w:rsidRPr="00C73097">
        <w:rPr>
          <w:rFonts w:ascii="Arial Narrow" w:hAnsi="Arial Narrow"/>
        </w:rPr>
        <w:t>Institution _______________________________________________________________________</w:t>
      </w:r>
    </w:p>
    <w:p w14:paraId="0AFD912C" w14:textId="77777777" w:rsidR="009F5062" w:rsidRPr="00C73097" w:rsidRDefault="009F5062" w:rsidP="00CD6FD3">
      <w:pPr>
        <w:pStyle w:val="Standard1"/>
        <w:rPr>
          <w:rFonts w:ascii="Arial Narrow" w:hAnsi="Arial Narrow"/>
        </w:rPr>
      </w:pPr>
    </w:p>
    <w:p w14:paraId="3CB6F444" w14:textId="77777777" w:rsidR="009F5062" w:rsidRPr="00C73097" w:rsidRDefault="009F5062" w:rsidP="00CD6FD3">
      <w:pPr>
        <w:pStyle w:val="Standard1"/>
        <w:rPr>
          <w:rFonts w:ascii="Arial Narrow" w:hAnsi="Arial Narrow"/>
        </w:rPr>
      </w:pPr>
    </w:p>
    <w:p w14:paraId="51C59FC8" w14:textId="77777777" w:rsidR="009F5062" w:rsidRPr="00C73097" w:rsidRDefault="009F5062" w:rsidP="00CD6FD3">
      <w:pPr>
        <w:pStyle w:val="Standard1"/>
        <w:rPr>
          <w:rFonts w:ascii="Arial Narrow" w:eastAsia="Arial Narrow" w:hAnsi="Arial Narrow"/>
        </w:rPr>
      </w:pPr>
      <w:r w:rsidRPr="00C73097">
        <w:rPr>
          <w:rFonts w:ascii="Arial Narrow" w:hAnsi="Arial Narrow"/>
        </w:rPr>
        <w:t>Anschrift  _______________________________________________________________________</w:t>
      </w:r>
    </w:p>
    <w:p w14:paraId="258F95A6" w14:textId="77777777" w:rsidR="009F5062" w:rsidRPr="00C73097" w:rsidRDefault="009F5062" w:rsidP="00CD6FD3">
      <w:pPr>
        <w:pStyle w:val="Standard1"/>
        <w:rPr>
          <w:rFonts w:ascii="Arial Narrow" w:hAnsi="Arial Narrow"/>
        </w:rPr>
      </w:pPr>
    </w:p>
    <w:p w14:paraId="106CBA8E" w14:textId="77777777" w:rsidR="009F5062" w:rsidRPr="00C73097" w:rsidRDefault="009F5062" w:rsidP="00CD6FD3">
      <w:pPr>
        <w:pStyle w:val="Standard1"/>
        <w:rPr>
          <w:rFonts w:ascii="Arial Narrow" w:hAnsi="Arial Narrow"/>
        </w:rPr>
      </w:pPr>
    </w:p>
    <w:p w14:paraId="363D845F" w14:textId="77777777" w:rsidR="009F5062" w:rsidRPr="00C73097" w:rsidRDefault="009F5062" w:rsidP="00CD6FD3">
      <w:pPr>
        <w:pStyle w:val="Standard1"/>
        <w:rPr>
          <w:rFonts w:ascii="Arial Narrow" w:eastAsia="Arial Narrow" w:hAnsi="Arial Narrow"/>
        </w:rPr>
      </w:pPr>
      <w:r w:rsidRPr="00C73097">
        <w:rPr>
          <w:rFonts w:ascii="Arial Narrow" w:hAnsi="Arial Narrow"/>
        </w:rPr>
        <w:t xml:space="preserve">Fon </w:t>
      </w:r>
      <w:r w:rsidRPr="00C73097">
        <w:rPr>
          <w:rFonts w:ascii="Arial Narrow" w:hAnsi="Arial Narrow"/>
        </w:rPr>
        <w:tab/>
        <w:t xml:space="preserve">     ______________________   E-Mail ________________________________________</w:t>
      </w:r>
      <w:r w:rsidR="0063101E" w:rsidRPr="00C73097">
        <w:rPr>
          <w:rFonts w:ascii="Arial Narrow" w:hAnsi="Arial Narrow"/>
        </w:rPr>
        <w:t>_</w:t>
      </w:r>
      <w:r w:rsidRPr="00C73097">
        <w:rPr>
          <w:rFonts w:ascii="Arial Narrow" w:hAnsi="Arial Narrow"/>
        </w:rPr>
        <w:t xml:space="preserve"> </w:t>
      </w:r>
    </w:p>
    <w:p w14:paraId="710BFF7C" w14:textId="77777777" w:rsidR="009F5062" w:rsidRPr="00C73097" w:rsidRDefault="009F5062" w:rsidP="00CD6FD3">
      <w:pPr>
        <w:pStyle w:val="Standard1"/>
        <w:rPr>
          <w:rFonts w:ascii="Arial Narrow" w:hAnsi="Arial Narrow"/>
        </w:rPr>
      </w:pPr>
    </w:p>
    <w:p w14:paraId="7455231E" w14:textId="77777777" w:rsidR="009F5062" w:rsidRPr="00C73097" w:rsidRDefault="009F5062" w:rsidP="00CD6FD3">
      <w:pPr>
        <w:pStyle w:val="Standard1"/>
        <w:rPr>
          <w:rFonts w:ascii="Arial Narrow" w:hAnsi="Arial Narrow"/>
        </w:rPr>
      </w:pPr>
    </w:p>
    <w:p w14:paraId="01312579" w14:textId="77777777" w:rsidR="009F5062" w:rsidRPr="00C73097" w:rsidRDefault="009F5062" w:rsidP="00CD6FD3">
      <w:pPr>
        <w:pStyle w:val="Standard1"/>
        <w:rPr>
          <w:rFonts w:ascii="Arial Narrow" w:eastAsia="Arial Narrow" w:hAnsi="Arial Narrow"/>
        </w:rPr>
      </w:pPr>
      <w:r w:rsidRPr="00C73097">
        <w:rPr>
          <w:rFonts w:ascii="Arial Narrow" w:hAnsi="Arial Narrow"/>
        </w:rPr>
        <w:t>Teilnehmer:</w:t>
      </w:r>
      <w:r w:rsidRPr="00C73097">
        <w:rPr>
          <w:rFonts w:ascii="Arial Narrow" w:hAnsi="Arial Narrow"/>
        </w:rPr>
        <w:tab/>
      </w:r>
      <w:r w:rsidRPr="00C73097">
        <w:rPr>
          <w:rFonts w:ascii="Arial Narrow" w:hAnsi="Arial Narrow"/>
        </w:rPr>
        <w:tab/>
      </w:r>
      <w:r w:rsidRPr="00C73097">
        <w:rPr>
          <w:rFonts w:ascii="Arial Narrow" w:hAnsi="Arial Narrow"/>
        </w:rPr>
        <w:tab/>
        <w:t xml:space="preserve">          </w:t>
      </w:r>
      <w:r w:rsidRPr="00C73097">
        <w:rPr>
          <w:rFonts w:ascii="Arial Narrow" w:hAnsi="Arial Narrow"/>
        </w:rPr>
        <w:tab/>
      </w:r>
      <w:r w:rsidRPr="00C73097">
        <w:rPr>
          <w:rFonts w:ascii="Arial Narrow" w:hAnsi="Arial Narrow"/>
        </w:rPr>
        <w:tab/>
      </w:r>
      <w:r w:rsidRPr="00C73097">
        <w:rPr>
          <w:rFonts w:ascii="Arial Narrow" w:hAnsi="Arial Narrow"/>
        </w:rPr>
        <w:tab/>
      </w:r>
      <w:r w:rsidRPr="00C73097">
        <w:rPr>
          <w:rFonts w:ascii="Arial Narrow" w:hAnsi="Arial Narrow"/>
        </w:rPr>
        <w:tab/>
        <w:t xml:space="preserve">                 </w:t>
      </w:r>
    </w:p>
    <w:p w14:paraId="557731E7" w14:textId="77777777" w:rsidR="009F5062" w:rsidRPr="00C73097" w:rsidRDefault="009F5062" w:rsidP="00CD6FD3">
      <w:pPr>
        <w:pStyle w:val="Standard1"/>
        <w:rPr>
          <w:rFonts w:ascii="Arial Narrow" w:hAnsi="Arial Narrow"/>
        </w:rPr>
      </w:pPr>
      <w:r w:rsidRPr="00C73097">
        <w:rPr>
          <w:rFonts w:ascii="Arial Narrow" w:hAnsi="Arial Narrow"/>
        </w:rPr>
        <w:tab/>
      </w:r>
      <w:r w:rsidRPr="00C73097">
        <w:rPr>
          <w:rFonts w:ascii="Arial Narrow" w:hAnsi="Arial Narrow"/>
        </w:rPr>
        <w:tab/>
      </w:r>
      <w:r w:rsidRPr="00C73097">
        <w:rPr>
          <w:rFonts w:ascii="Arial Narrow" w:hAnsi="Arial Narrow"/>
        </w:rPr>
        <w:tab/>
      </w:r>
      <w:r w:rsidRPr="00C73097">
        <w:rPr>
          <w:rFonts w:ascii="Arial Narrow" w:hAnsi="Arial Narrow"/>
        </w:rPr>
        <w:tab/>
      </w:r>
      <w:r w:rsidRPr="00C73097">
        <w:rPr>
          <w:rFonts w:ascii="Arial Narrow" w:hAnsi="Arial Narrow"/>
        </w:rPr>
        <w:tab/>
        <w:t xml:space="preserve"> </w:t>
      </w:r>
    </w:p>
    <w:p w14:paraId="58C2456E" w14:textId="77777777" w:rsidR="009F5062" w:rsidRPr="00C73097" w:rsidRDefault="009F5062" w:rsidP="00CD6FD3">
      <w:pPr>
        <w:pStyle w:val="Standard1"/>
        <w:rPr>
          <w:rFonts w:ascii="Arial Narrow" w:eastAsia="Arial Narrow" w:hAnsi="Arial Narrow"/>
        </w:rPr>
      </w:pPr>
      <w:r w:rsidRPr="00C73097">
        <w:rPr>
          <w:rFonts w:ascii="Arial Narrow" w:hAnsi="Arial Narrow"/>
        </w:rPr>
        <w:t>1.</w:t>
      </w:r>
      <w:r w:rsidR="00310749" w:rsidRPr="00C73097">
        <w:rPr>
          <w:rFonts w:ascii="Arial Narrow" w:hAnsi="Arial Narrow"/>
        </w:rPr>
        <w:t xml:space="preserve"> </w:t>
      </w:r>
      <w:r w:rsidRPr="00C73097">
        <w:rPr>
          <w:rFonts w:ascii="Arial Narrow" w:hAnsi="Arial Narrow"/>
        </w:rPr>
        <w:t>_______________________________</w:t>
      </w:r>
      <w:r w:rsidRPr="00C73097">
        <w:rPr>
          <w:rFonts w:ascii="Arial Narrow" w:hAnsi="Arial Narrow"/>
          <w:sz w:val="28"/>
          <w:szCs w:val="28"/>
        </w:rPr>
        <w:t xml:space="preserve"> </w:t>
      </w:r>
      <w:r w:rsidRPr="00C73097">
        <w:rPr>
          <w:rFonts w:ascii="Arial Narrow" w:hAnsi="Arial Narrow"/>
        </w:rPr>
        <w:t xml:space="preserve">       </w:t>
      </w:r>
      <w:r w:rsidRPr="00C73097">
        <w:rPr>
          <w:rFonts w:ascii="Arial Narrow" w:hAnsi="Arial Narrow"/>
        </w:rPr>
        <w:tab/>
      </w:r>
      <w:r w:rsidRPr="00C73097">
        <w:rPr>
          <w:rFonts w:ascii="Arial Narrow" w:hAnsi="Arial Narrow"/>
        </w:rPr>
        <w:tab/>
        <w:t xml:space="preserve">5. ________________________________  </w:t>
      </w:r>
      <w:r w:rsidRPr="00C73097">
        <w:rPr>
          <w:rFonts w:ascii="Arial Narrow" w:hAnsi="Arial Narrow"/>
        </w:rPr>
        <w:tab/>
        <w:t xml:space="preserve">  </w:t>
      </w:r>
    </w:p>
    <w:p w14:paraId="2FEE8273" w14:textId="77777777" w:rsidR="00310749" w:rsidRPr="00C73097" w:rsidRDefault="00310749" w:rsidP="00CD6FD3">
      <w:pPr>
        <w:pStyle w:val="Standard1"/>
        <w:rPr>
          <w:rFonts w:ascii="Arial Narrow" w:hAnsi="Arial Narrow"/>
        </w:rPr>
      </w:pPr>
    </w:p>
    <w:p w14:paraId="6C0F486C" w14:textId="77777777" w:rsidR="009F5062" w:rsidRPr="00C73097" w:rsidRDefault="009F5062" w:rsidP="00CD6FD3">
      <w:pPr>
        <w:pStyle w:val="Standard1"/>
        <w:rPr>
          <w:rFonts w:ascii="Arial Narrow" w:eastAsia="Arial Narrow" w:hAnsi="Arial Narrow"/>
        </w:rPr>
      </w:pPr>
      <w:r w:rsidRPr="00C73097">
        <w:rPr>
          <w:rFonts w:ascii="Arial Narrow" w:hAnsi="Arial Narrow"/>
        </w:rPr>
        <w:t xml:space="preserve">2. _______________________________         </w:t>
      </w:r>
      <w:r w:rsidRPr="00C73097">
        <w:rPr>
          <w:rFonts w:ascii="Arial Narrow" w:hAnsi="Arial Narrow"/>
        </w:rPr>
        <w:tab/>
      </w:r>
      <w:r w:rsidRPr="00C73097">
        <w:rPr>
          <w:rFonts w:ascii="Arial Narrow" w:hAnsi="Arial Narrow"/>
        </w:rPr>
        <w:tab/>
        <w:t xml:space="preserve">6. ________________________________ </w:t>
      </w:r>
      <w:r w:rsidRPr="00C73097">
        <w:rPr>
          <w:rFonts w:ascii="Arial Narrow" w:hAnsi="Arial Narrow"/>
        </w:rPr>
        <w:tab/>
        <w:t xml:space="preserve">  </w:t>
      </w:r>
    </w:p>
    <w:p w14:paraId="215A3E7D" w14:textId="77777777" w:rsidR="009F5062" w:rsidRPr="00C73097" w:rsidRDefault="009F5062" w:rsidP="00CD6FD3">
      <w:pPr>
        <w:pStyle w:val="Standard1"/>
        <w:rPr>
          <w:rFonts w:ascii="Arial Narrow" w:hAnsi="Arial Narrow"/>
        </w:rPr>
      </w:pPr>
      <w:r w:rsidRPr="00C73097">
        <w:rPr>
          <w:rFonts w:ascii="Arial Narrow" w:hAnsi="Arial Narrow"/>
        </w:rPr>
        <w:tab/>
      </w:r>
    </w:p>
    <w:p w14:paraId="1E1C0094" w14:textId="77777777" w:rsidR="009F5062" w:rsidRPr="00C73097" w:rsidRDefault="009F5062" w:rsidP="00CD6FD3">
      <w:pPr>
        <w:pStyle w:val="Standard1"/>
        <w:rPr>
          <w:rFonts w:ascii="Arial Narrow" w:eastAsia="Arial Narrow" w:hAnsi="Arial Narrow"/>
        </w:rPr>
      </w:pPr>
      <w:r w:rsidRPr="00C73097">
        <w:rPr>
          <w:rFonts w:ascii="Arial Narrow" w:hAnsi="Arial Narrow"/>
        </w:rPr>
        <w:t xml:space="preserve">3. _______________________________      </w:t>
      </w:r>
      <w:r w:rsidRPr="00C73097">
        <w:rPr>
          <w:rFonts w:ascii="Arial Narrow" w:hAnsi="Arial Narrow"/>
        </w:rPr>
        <w:tab/>
      </w:r>
      <w:r w:rsidRPr="00C73097">
        <w:rPr>
          <w:rFonts w:ascii="Arial Narrow" w:hAnsi="Arial Narrow"/>
        </w:rPr>
        <w:tab/>
        <w:t xml:space="preserve">7. ________________________________  </w:t>
      </w:r>
      <w:r w:rsidRPr="00C73097">
        <w:rPr>
          <w:rFonts w:ascii="Arial Narrow" w:hAnsi="Arial Narrow"/>
        </w:rPr>
        <w:tab/>
        <w:t xml:space="preserve">  </w:t>
      </w:r>
    </w:p>
    <w:p w14:paraId="334EE5F7" w14:textId="77777777" w:rsidR="009F5062" w:rsidRPr="00C73097" w:rsidRDefault="009F5062" w:rsidP="00CD6FD3">
      <w:pPr>
        <w:pStyle w:val="Standard1"/>
        <w:rPr>
          <w:rFonts w:ascii="Arial Narrow" w:eastAsia="Arial Narrow" w:hAnsi="Arial Narrow"/>
        </w:rPr>
      </w:pPr>
      <w:r w:rsidRPr="00C73097">
        <w:rPr>
          <w:rFonts w:ascii="Arial Narrow" w:hAnsi="Arial Narrow"/>
        </w:rPr>
        <w:t xml:space="preserve"> </w:t>
      </w:r>
      <w:r w:rsidRPr="00C73097">
        <w:rPr>
          <w:rFonts w:ascii="Arial Narrow" w:hAnsi="Arial Narrow"/>
        </w:rPr>
        <w:tab/>
        <w:t xml:space="preserve"> </w:t>
      </w:r>
    </w:p>
    <w:p w14:paraId="74D8F10B" w14:textId="77777777" w:rsidR="009F5062" w:rsidRPr="00C73097" w:rsidRDefault="009F5062" w:rsidP="00CD6FD3">
      <w:pPr>
        <w:pStyle w:val="Standard1"/>
        <w:rPr>
          <w:rFonts w:ascii="Arial Narrow" w:eastAsia="Arial Narrow" w:hAnsi="Arial Narrow"/>
          <w:sz w:val="28"/>
          <w:szCs w:val="28"/>
        </w:rPr>
      </w:pPr>
      <w:r w:rsidRPr="00C73097">
        <w:rPr>
          <w:rFonts w:ascii="Arial Narrow" w:hAnsi="Arial Narrow"/>
        </w:rPr>
        <w:t>4.</w:t>
      </w:r>
      <w:r w:rsidR="0063101E" w:rsidRPr="00C73097">
        <w:rPr>
          <w:rFonts w:ascii="Arial Narrow" w:hAnsi="Arial Narrow"/>
        </w:rPr>
        <w:t xml:space="preserve"> </w:t>
      </w:r>
      <w:r w:rsidRPr="00C73097">
        <w:rPr>
          <w:rFonts w:ascii="Arial Narrow" w:hAnsi="Arial Narrow"/>
        </w:rPr>
        <w:t>___________</w:t>
      </w:r>
      <w:r w:rsidR="00310749" w:rsidRPr="00C73097">
        <w:rPr>
          <w:rFonts w:ascii="Arial Narrow" w:hAnsi="Arial Narrow"/>
        </w:rPr>
        <w:t>____________________</w:t>
      </w:r>
      <w:r w:rsidRPr="00C73097">
        <w:rPr>
          <w:rFonts w:ascii="Arial Narrow" w:hAnsi="Arial Narrow"/>
        </w:rPr>
        <w:t xml:space="preserve">     </w:t>
      </w:r>
      <w:r w:rsidRPr="00C73097">
        <w:rPr>
          <w:rFonts w:ascii="Arial Narrow" w:hAnsi="Arial Narrow"/>
        </w:rPr>
        <w:tab/>
      </w:r>
      <w:r w:rsidRPr="00C73097">
        <w:rPr>
          <w:rFonts w:ascii="Arial Narrow" w:hAnsi="Arial Narrow"/>
        </w:rPr>
        <w:tab/>
        <w:t xml:space="preserve">8. ________________________________ </w:t>
      </w:r>
      <w:r w:rsidRPr="00C73097">
        <w:rPr>
          <w:rFonts w:ascii="Arial Narrow" w:hAnsi="Arial Narrow"/>
        </w:rPr>
        <w:tab/>
        <w:t xml:space="preserve"> </w:t>
      </w:r>
      <w:r w:rsidRPr="00C73097">
        <w:rPr>
          <w:rFonts w:ascii="Arial Narrow" w:hAnsi="Arial Narrow"/>
          <w:sz w:val="28"/>
          <w:szCs w:val="28"/>
        </w:rPr>
        <w:t xml:space="preserve"> </w:t>
      </w:r>
    </w:p>
    <w:p w14:paraId="41A43BAA" w14:textId="77777777" w:rsidR="009F5062" w:rsidRPr="00C73097" w:rsidRDefault="009F5062" w:rsidP="00CD6FD3">
      <w:pPr>
        <w:pStyle w:val="Standard1"/>
        <w:rPr>
          <w:rFonts w:ascii="Arial Narrow" w:hAnsi="Arial Narrow"/>
        </w:rPr>
      </w:pPr>
    </w:p>
    <w:p w14:paraId="23526694" w14:textId="2B35F9E2" w:rsidR="00F575D8" w:rsidRPr="00C73097" w:rsidRDefault="00F575D8" w:rsidP="00CD6FD3">
      <w:pPr>
        <w:pStyle w:val="Standard1"/>
        <w:rPr>
          <w:rFonts w:ascii="Arial Narrow" w:hAnsi="Arial Narrow"/>
        </w:rPr>
      </w:pPr>
      <w:r w:rsidRPr="00C73097">
        <w:rPr>
          <w:rFonts w:ascii="Arial Narrow" w:hAnsi="Arial Narrow"/>
        </w:rPr>
        <w:t>Teilnehmerbeitrag:</w:t>
      </w:r>
    </w:p>
    <w:p w14:paraId="1469363C" w14:textId="77777777" w:rsidR="00F575D8" w:rsidRPr="00C73097" w:rsidRDefault="00F575D8" w:rsidP="00CD6FD3">
      <w:pPr>
        <w:pStyle w:val="Standard1"/>
        <w:rPr>
          <w:rFonts w:ascii="Arial Narrow" w:hAnsi="Arial Narrow"/>
        </w:rPr>
      </w:pPr>
    </w:p>
    <w:p w14:paraId="1A5A25CD" w14:textId="77777777" w:rsidR="00CD2E29" w:rsidRPr="00C73097" w:rsidRDefault="00CD2E29" w:rsidP="00CD6FD3">
      <w:pPr>
        <w:pStyle w:val="Standard1"/>
        <w:rPr>
          <w:rFonts w:ascii="Arial Narrow" w:hAnsi="Arial Narrow"/>
        </w:rPr>
      </w:pPr>
      <w:r w:rsidRPr="00C73097">
        <w:rPr>
          <w:rFonts w:ascii="Arial Narrow" w:hAnsi="Arial Narrow"/>
        </w:rPr>
        <w:t>für Anwendereinrichtungen</w:t>
      </w:r>
    </w:p>
    <w:p w14:paraId="0F68F4EE" w14:textId="77777777" w:rsidR="00CD2E29" w:rsidRPr="00C73097" w:rsidRDefault="00CD2E29" w:rsidP="00201EAE">
      <w:pPr>
        <w:pStyle w:val="Standard1"/>
        <w:numPr>
          <w:ilvl w:val="0"/>
          <w:numId w:val="9"/>
        </w:numPr>
        <w:rPr>
          <w:rFonts w:ascii="Arial Narrow" w:hAnsi="Arial Narrow"/>
        </w:rPr>
      </w:pPr>
      <w:r w:rsidRPr="00C73097">
        <w:rPr>
          <w:rFonts w:ascii="Arial Narrow" w:hAnsi="Arial Narrow"/>
        </w:rPr>
        <w:t>Einzelperson 119,- € incl. MwSt.;                                      Einzelperson aus Kindergärten 95,20 € incl. MwSt.</w:t>
      </w:r>
    </w:p>
    <w:p w14:paraId="4888FE91" w14:textId="074CE21B" w:rsidR="00CD2E29" w:rsidRPr="00C73097" w:rsidRDefault="00CD2E29" w:rsidP="000F355B">
      <w:pPr>
        <w:pStyle w:val="Standard1"/>
        <w:numPr>
          <w:ilvl w:val="0"/>
          <w:numId w:val="10"/>
        </w:numPr>
        <w:rPr>
          <w:rFonts w:ascii="Arial Narrow" w:hAnsi="Arial Narrow"/>
        </w:rPr>
      </w:pPr>
      <w:r w:rsidRPr="00C73097">
        <w:rPr>
          <w:rFonts w:ascii="Arial Narrow" w:hAnsi="Arial Narrow"/>
        </w:rPr>
        <w:t xml:space="preserve">Institutionspreis ab 3 Personen  297,50 € </w:t>
      </w:r>
      <w:r w:rsidR="000F355B">
        <w:rPr>
          <w:rFonts w:ascii="Arial Narrow" w:hAnsi="Arial Narrow"/>
        </w:rPr>
        <w:t xml:space="preserve">incl. MwSt.       </w:t>
      </w:r>
      <w:r w:rsidRPr="00C73097">
        <w:rPr>
          <w:rFonts w:ascii="Arial Narrow" w:hAnsi="Arial Narrow"/>
        </w:rPr>
        <w:t>Kindergärten  240,00 € incl. MwSt.</w:t>
      </w:r>
    </w:p>
    <w:p w14:paraId="4A9ACBAE" w14:textId="77777777" w:rsidR="00CD2E29" w:rsidRPr="00C73097" w:rsidRDefault="00CD2E29" w:rsidP="00CD6FD3">
      <w:pPr>
        <w:pStyle w:val="Standard1"/>
        <w:rPr>
          <w:rFonts w:ascii="Arial Narrow" w:hAnsi="Arial Narrow"/>
        </w:rPr>
      </w:pPr>
    </w:p>
    <w:p w14:paraId="2F84A53C" w14:textId="77777777" w:rsidR="00CD2E29" w:rsidRPr="00C73097" w:rsidRDefault="00CD2E29" w:rsidP="00CD6FD3">
      <w:pPr>
        <w:pStyle w:val="Standard1"/>
        <w:rPr>
          <w:rFonts w:ascii="Arial Narrow" w:hAnsi="Arial Narrow"/>
        </w:rPr>
      </w:pPr>
      <w:r w:rsidRPr="00C73097">
        <w:rPr>
          <w:rFonts w:ascii="Arial Narrow" w:hAnsi="Arial Narrow"/>
        </w:rPr>
        <w:t>für sonstige Interessenten</w:t>
      </w:r>
    </w:p>
    <w:p w14:paraId="0EC3AC2B" w14:textId="77777777" w:rsidR="00CD2E29" w:rsidRDefault="00CD2E29" w:rsidP="000F355B">
      <w:pPr>
        <w:pStyle w:val="Standard1"/>
        <w:numPr>
          <w:ilvl w:val="0"/>
          <w:numId w:val="11"/>
        </w:numPr>
        <w:rPr>
          <w:rFonts w:ascii="Arial Narrow" w:hAnsi="Arial Narrow"/>
        </w:rPr>
      </w:pPr>
      <w:r w:rsidRPr="00C73097">
        <w:rPr>
          <w:rFonts w:ascii="Arial Narrow" w:hAnsi="Arial Narrow"/>
        </w:rPr>
        <w:t>Einzelperson 178,50 €, incl. MwSt.</w:t>
      </w:r>
    </w:p>
    <w:p w14:paraId="426E93C6" w14:textId="77777777" w:rsidR="00201EAE" w:rsidRPr="00C73097" w:rsidRDefault="00201EAE" w:rsidP="00201EAE">
      <w:pPr>
        <w:pStyle w:val="Standard1"/>
        <w:ind w:left="720"/>
        <w:rPr>
          <w:rFonts w:ascii="Arial Narrow" w:hAnsi="Arial Narrow"/>
        </w:rPr>
      </w:pPr>
    </w:p>
    <w:p w14:paraId="7474E00F" w14:textId="77A83D2E" w:rsidR="009F5062" w:rsidRPr="00C73097" w:rsidRDefault="00A00871" w:rsidP="00CD6FD3">
      <w:pPr>
        <w:pStyle w:val="Standard1"/>
        <w:rPr>
          <w:rFonts w:ascii="Arial Narrow" w:hAnsi="Arial Narrow"/>
        </w:rPr>
      </w:pPr>
      <w:r>
        <w:rPr>
          <w:rFonts w:ascii="Arial Narrow" w:hAnsi="Arial Narrow"/>
        </w:rPr>
        <w:t>zuzüglich</w:t>
      </w:r>
      <w:r w:rsidR="00CD2E29" w:rsidRPr="00C73097">
        <w:rPr>
          <w:rFonts w:ascii="Arial Narrow" w:hAnsi="Arial Narrow"/>
        </w:rPr>
        <w:t xml:space="preserve"> Verpflegungskosten</w:t>
      </w:r>
      <w:r w:rsidR="00CD6FD3" w:rsidRPr="00C73097">
        <w:rPr>
          <w:rFonts w:ascii="Arial Narrow" w:hAnsi="Arial Narrow"/>
        </w:rPr>
        <w:t xml:space="preserve"> von 30 €, incl. MwSt.</w:t>
      </w:r>
    </w:p>
    <w:p w14:paraId="31DA07C7" w14:textId="77777777" w:rsidR="00F575D8" w:rsidRPr="00C73097" w:rsidRDefault="00F575D8" w:rsidP="00CD6FD3">
      <w:pPr>
        <w:pStyle w:val="Standard1"/>
        <w:rPr>
          <w:rFonts w:ascii="Arial Narrow" w:hAnsi="Arial Narrow"/>
        </w:rPr>
      </w:pPr>
    </w:p>
    <w:p w14:paraId="42C4928A" w14:textId="77777777" w:rsidR="009F5062" w:rsidRPr="00C73097" w:rsidRDefault="009F5062" w:rsidP="00CD6FD3">
      <w:pPr>
        <w:pStyle w:val="Standard1"/>
        <w:rPr>
          <w:rFonts w:ascii="Arial Narrow" w:hAnsi="Arial Narrow"/>
        </w:rPr>
      </w:pPr>
      <w:r w:rsidRPr="00C73097">
        <w:rPr>
          <w:rFonts w:ascii="Arial Narrow" w:hAnsi="Arial Narrow"/>
        </w:rPr>
        <w:t xml:space="preserve">Storno:  </w:t>
      </w:r>
    </w:p>
    <w:p w14:paraId="0A3691FA" w14:textId="2BF36A68" w:rsidR="009F5062" w:rsidRPr="00C73097" w:rsidRDefault="00BF751D" w:rsidP="00CD6FD3">
      <w:pPr>
        <w:pStyle w:val="Standard1"/>
        <w:rPr>
          <w:rFonts w:ascii="Arial Narrow" w:hAnsi="Arial Narrow"/>
        </w:rPr>
      </w:pPr>
      <w:r w:rsidRPr="00C73097">
        <w:rPr>
          <w:rFonts w:ascii="Arial Narrow" w:hAnsi="Arial Narrow"/>
        </w:rPr>
        <w:t xml:space="preserve">Ab </w:t>
      </w:r>
      <w:r w:rsidR="004C5C13">
        <w:rPr>
          <w:rFonts w:ascii="Arial Narrow" w:hAnsi="Arial Narrow"/>
        </w:rPr>
        <w:t>9</w:t>
      </w:r>
      <w:r w:rsidR="00E11127" w:rsidRPr="00C73097">
        <w:rPr>
          <w:rFonts w:ascii="Arial Narrow" w:hAnsi="Arial Narrow"/>
        </w:rPr>
        <w:t xml:space="preserve">. </w:t>
      </w:r>
      <w:r w:rsidR="004C5C13">
        <w:rPr>
          <w:rFonts w:ascii="Arial Narrow" w:hAnsi="Arial Narrow"/>
        </w:rPr>
        <w:t>Juni</w:t>
      </w:r>
      <w:r w:rsidR="009F5062" w:rsidRPr="00C73097">
        <w:rPr>
          <w:rFonts w:ascii="Arial Narrow" w:hAnsi="Arial Narrow"/>
        </w:rPr>
        <w:t xml:space="preserve"> wird der gesamte Beitrag</w:t>
      </w:r>
      <w:r w:rsidR="007D5692" w:rsidRPr="00C73097">
        <w:rPr>
          <w:rFonts w:ascii="Arial Narrow" w:hAnsi="Arial Narrow"/>
        </w:rPr>
        <w:t>,</w:t>
      </w:r>
      <w:r w:rsidR="009F5062" w:rsidRPr="00C73097">
        <w:rPr>
          <w:rFonts w:ascii="Arial Narrow" w:hAnsi="Arial Narrow"/>
        </w:rPr>
        <w:t xml:space="preserve"> inkl. Verpflegungskosten</w:t>
      </w:r>
      <w:r w:rsidR="007D5692" w:rsidRPr="00C73097">
        <w:rPr>
          <w:rFonts w:ascii="Arial Narrow" w:hAnsi="Arial Narrow"/>
        </w:rPr>
        <w:t>,</w:t>
      </w:r>
      <w:r w:rsidR="009F5062" w:rsidRPr="00C73097">
        <w:rPr>
          <w:rFonts w:ascii="Arial Narrow" w:hAnsi="Arial Narrow"/>
        </w:rPr>
        <w:t xml:space="preserve"> in Rechnung gestellt.</w:t>
      </w:r>
    </w:p>
    <w:p w14:paraId="6A8ACF20" w14:textId="77777777" w:rsidR="009F5062" w:rsidRPr="00C73097" w:rsidRDefault="009F5062" w:rsidP="00CD6FD3">
      <w:pPr>
        <w:pStyle w:val="Standard1"/>
        <w:rPr>
          <w:rFonts w:ascii="Arial Narrow" w:eastAsia="Arial Narrow" w:hAnsi="Arial Narrow"/>
        </w:rPr>
      </w:pPr>
      <w:r w:rsidRPr="00C73097">
        <w:rPr>
          <w:rFonts w:ascii="Arial Narrow" w:hAnsi="Arial Narrow"/>
        </w:rPr>
        <w:t xml:space="preserve">      </w:t>
      </w:r>
      <w:r w:rsidRPr="00C73097">
        <w:rPr>
          <w:rFonts w:ascii="Arial Narrow" w:hAnsi="Arial Narrow"/>
        </w:rPr>
        <w:tab/>
      </w:r>
      <w:r w:rsidRPr="00C73097">
        <w:rPr>
          <w:rFonts w:ascii="Arial Narrow" w:hAnsi="Arial Narrow"/>
        </w:rPr>
        <w:tab/>
      </w:r>
    </w:p>
    <w:p w14:paraId="6A38FE60" w14:textId="77777777" w:rsidR="009F5062" w:rsidRPr="00C73097" w:rsidRDefault="009F5062" w:rsidP="00CD6FD3">
      <w:pPr>
        <w:pStyle w:val="Standard1"/>
        <w:rPr>
          <w:rFonts w:ascii="Arial Narrow" w:hAnsi="Arial Narrow"/>
        </w:rPr>
      </w:pPr>
    </w:p>
    <w:p w14:paraId="27839D77" w14:textId="77777777" w:rsidR="009F5062" w:rsidRPr="00C73097" w:rsidRDefault="009F5062" w:rsidP="00CD6FD3">
      <w:pPr>
        <w:pStyle w:val="Standard1"/>
        <w:rPr>
          <w:rFonts w:ascii="Arial Narrow" w:eastAsia="Arial Narrow" w:hAnsi="Arial Narrow"/>
        </w:rPr>
      </w:pPr>
      <w:r w:rsidRPr="00C73097">
        <w:rPr>
          <w:rFonts w:ascii="Arial Narrow" w:hAnsi="Arial Narrow"/>
        </w:rPr>
        <w:t>_________________</w:t>
      </w:r>
      <w:r w:rsidRPr="00C73097">
        <w:rPr>
          <w:rFonts w:ascii="Arial Narrow" w:hAnsi="Arial Narrow"/>
        </w:rPr>
        <w:tab/>
      </w:r>
      <w:r w:rsidRPr="00C73097">
        <w:rPr>
          <w:rFonts w:ascii="Arial Narrow" w:hAnsi="Arial Narrow"/>
        </w:rPr>
        <w:tab/>
        <w:t>______________________________</w:t>
      </w:r>
    </w:p>
    <w:p w14:paraId="7F3CA9FB" w14:textId="77777777" w:rsidR="009F5062" w:rsidRPr="00C73097" w:rsidRDefault="009F5062" w:rsidP="00CD6FD3">
      <w:pPr>
        <w:pStyle w:val="Standard1"/>
        <w:rPr>
          <w:rFonts w:ascii="Arial Narrow" w:eastAsia="Arial Narrow" w:hAnsi="Arial Narrow"/>
        </w:rPr>
      </w:pPr>
      <w:r w:rsidRPr="00C73097">
        <w:rPr>
          <w:rFonts w:ascii="Arial Narrow" w:hAnsi="Arial Narrow"/>
        </w:rPr>
        <w:t>Ort/Datum</w:t>
      </w:r>
      <w:r w:rsidRPr="00C73097">
        <w:rPr>
          <w:rFonts w:ascii="Arial Narrow" w:hAnsi="Arial Narrow"/>
        </w:rPr>
        <w:tab/>
      </w:r>
      <w:r w:rsidRPr="00C73097">
        <w:rPr>
          <w:rFonts w:ascii="Arial Narrow" w:hAnsi="Arial Narrow"/>
        </w:rPr>
        <w:tab/>
      </w:r>
      <w:r w:rsidRPr="00C73097">
        <w:rPr>
          <w:rFonts w:ascii="Arial Narrow" w:hAnsi="Arial Narrow"/>
        </w:rPr>
        <w:tab/>
      </w:r>
      <w:r w:rsidRPr="00C73097">
        <w:rPr>
          <w:rFonts w:ascii="Arial Narrow" w:hAnsi="Arial Narrow"/>
        </w:rPr>
        <w:tab/>
        <w:t>Unterschrift</w:t>
      </w:r>
      <w:r w:rsidRPr="00C73097">
        <w:rPr>
          <w:rFonts w:ascii="Arial Narrow" w:hAnsi="Arial Narrow"/>
        </w:rPr>
        <w:tab/>
      </w:r>
      <w:r w:rsidRPr="00C73097">
        <w:rPr>
          <w:rFonts w:ascii="Arial Narrow" w:hAnsi="Arial Narrow"/>
        </w:rPr>
        <w:tab/>
      </w:r>
      <w:r w:rsidRPr="00C73097">
        <w:rPr>
          <w:rFonts w:ascii="Arial Narrow" w:hAnsi="Arial Narrow"/>
        </w:rPr>
        <w:tab/>
      </w:r>
    </w:p>
    <w:p w14:paraId="5551F486" w14:textId="77777777" w:rsidR="009F5062" w:rsidRPr="00C73097" w:rsidRDefault="009F5062" w:rsidP="00CD6FD3">
      <w:pPr>
        <w:pStyle w:val="Standard1"/>
        <w:rPr>
          <w:rFonts w:ascii="Arial Narrow" w:hAnsi="Arial Narrow"/>
        </w:rPr>
      </w:pPr>
    </w:p>
    <w:p w14:paraId="441E99B6" w14:textId="77777777" w:rsidR="009F5062" w:rsidRPr="00C73097" w:rsidRDefault="009F5062" w:rsidP="00CD6FD3">
      <w:pPr>
        <w:pStyle w:val="Standard1"/>
        <w:rPr>
          <w:rFonts w:ascii="Arial Narrow" w:hAnsi="Arial Narrow"/>
        </w:rPr>
      </w:pPr>
    </w:p>
    <w:p w14:paraId="64FBBD92" w14:textId="159C6D32" w:rsidR="009F5062" w:rsidRPr="00C73097" w:rsidRDefault="009F5062" w:rsidP="009F5062">
      <w:pPr>
        <w:pStyle w:val="Titel1"/>
        <w:rPr>
          <w:rFonts w:ascii="Arial Narrow" w:eastAsia="Arial" w:hAnsi="Arial Narrow"/>
        </w:rPr>
      </w:pPr>
      <w:r w:rsidRPr="00C73097">
        <w:rPr>
          <w:rFonts w:ascii="Arial Narrow" w:hAnsi="Arial Narrow"/>
        </w:rPr>
        <w:t xml:space="preserve">Verbindliche Anmeldung bis spätestens </w:t>
      </w:r>
      <w:r w:rsidR="00692F75">
        <w:rPr>
          <w:rFonts w:ascii="Arial Narrow" w:hAnsi="Arial Narrow"/>
          <w:u w:val="single"/>
        </w:rPr>
        <w:t>14</w:t>
      </w:r>
      <w:r w:rsidR="00E11127" w:rsidRPr="00C73097">
        <w:rPr>
          <w:rFonts w:ascii="Arial Narrow" w:hAnsi="Arial Narrow"/>
          <w:u w:val="single"/>
        </w:rPr>
        <w:t>. M</w:t>
      </w:r>
      <w:r w:rsidR="00692F75">
        <w:rPr>
          <w:rFonts w:ascii="Arial Narrow" w:hAnsi="Arial Narrow"/>
          <w:u w:val="single"/>
        </w:rPr>
        <w:t>ai</w:t>
      </w:r>
      <w:r w:rsidR="00016538">
        <w:rPr>
          <w:rFonts w:ascii="Arial Narrow" w:hAnsi="Arial Narrow"/>
          <w:u w:val="single"/>
        </w:rPr>
        <w:t xml:space="preserve"> </w:t>
      </w:r>
      <w:r w:rsidRPr="00C73097">
        <w:rPr>
          <w:rFonts w:ascii="Arial Narrow" w:hAnsi="Arial Narrow"/>
          <w:u w:val="single"/>
        </w:rPr>
        <w:t>20</w:t>
      </w:r>
      <w:r w:rsidR="00692F75">
        <w:rPr>
          <w:rFonts w:ascii="Arial Narrow" w:hAnsi="Arial Narrow"/>
          <w:u w:val="single"/>
        </w:rPr>
        <w:t>22</w:t>
      </w:r>
      <w:r w:rsidRPr="00C73097">
        <w:rPr>
          <w:rFonts w:ascii="Arial Narrow" w:hAnsi="Arial Narrow"/>
        </w:rPr>
        <w:t xml:space="preserve"> an:</w:t>
      </w:r>
    </w:p>
    <w:p w14:paraId="28A47DCE" w14:textId="77777777" w:rsidR="009F5062" w:rsidRPr="00C73097" w:rsidRDefault="009F5062" w:rsidP="009F5062">
      <w:pPr>
        <w:pStyle w:val="Titel1"/>
        <w:rPr>
          <w:rFonts w:ascii="Arial Narrow" w:hAnsi="Arial Narrow"/>
        </w:rPr>
      </w:pPr>
    </w:p>
    <w:p w14:paraId="497B13AA" w14:textId="6486C160" w:rsidR="009F5062" w:rsidRPr="00C73097" w:rsidRDefault="009F5062" w:rsidP="00C73097">
      <w:pPr>
        <w:pStyle w:val="Standard1"/>
        <w:jc w:val="center"/>
        <w:rPr>
          <w:rFonts w:ascii="Arial Narrow" w:eastAsia="Arial" w:hAnsi="Arial Narrow"/>
        </w:rPr>
      </w:pPr>
      <w:r w:rsidRPr="00C73097">
        <w:rPr>
          <w:rFonts w:ascii="Arial Narrow" w:hAnsi="Arial Narrow"/>
        </w:rPr>
        <w:t>Stiftung Wege zur Qualität</w:t>
      </w:r>
    </w:p>
    <w:p w14:paraId="11AE33B5" w14:textId="77777777" w:rsidR="009F5062" w:rsidRPr="00C73097" w:rsidRDefault="009F5062" w:rsidP="00C73097">
      <w:pPr>
        <w:pStyle w:val="Standard1"/>
        <w:jc w:val="center"/>
        <w:rPr>
          <w:rFonts w:ascii="Arial Narrow" w:eastAsia="Arial" w:hAnsi="Arial Narrow"/>
        </w:rPr>
      </w:pPr>
      <w:r w:rsidRPr="00C73097">
        <w:rPr>
          <w:rFonts w:ascii="Arial Narrow" w:hAnsi="Arial Narrow"/>
        </w:rPr>
        <w:t>Seminarorganisation Deutschland</w:t>
      </w:r>
    </w:p>
    <w:p w14:paraId="63025D26" w14:textId="77777777" w:rsidR="009F5062" w:rsidRPr="00C73097" w:rsidRDefault="009F5062" w:rsidP="00C73097">
      <w:pPr>
        <w:pStyle w:val="Standard1"/>
        <w:jc w:val="center"/>
        <w:rPr>
          <w:rFonts w:ascii="Arial Narrow" w:eastAsia="Arial" w:hAnsi="Arial Narrow"/>
        </w:rPr>
      </w:pPr>
      <w:r w:rsidRPr="00C73097">
        <w:rPr>
          <w:rFonts w:ascii="Arial Narrow" w:hAnsi="Arial Narrow"/>
        </w:rPr>
        <w:t>Bettina Held</w:t>
      </w:r>
    </w:p>
    <w:p w14:paraId="6CBC760F" w14:textId="77777777" w:rsidR="009F5062" w:rsidRPr="00C73097" w:rsidRDefault="009F5062" w:rsidP="00C73097">
      <w:pPr>
        <w:pStyle w:val="Standard1"/>
        <w:jc w:val="center"/>
        <w:rPr>
          <w:rFonts w:ascii="Arial Narrow" w:eastAsia="Arial" w:hAnsi="Arial Narrow"/>
        </w:rPr>
      </w:pPr>
      <w:r w:rsidRPr="00C73097">
        <w:rPr>
          <w:rFonts w:ascii="Arial Narrow" w:hAnsi="Arial Narrow"/>
        </w:rPr>
        <w:t>Alfonsstr.7, D-86157 Augsburg</w:t>
      </w:r>
    </w:p>
    <w:p w14:paraId="150A15F0" w14:textId="77777777" w:rsidR="009F5062" w:rsidRPr="00C73097" w:rsidRDefault="009F5062" w:rsidP="00C73097">
      <w:pPr>
        <w:pStyle w:val="Standard1"/>
        <w:jc w:val="center"/>
        <w:rPr>
          <w:rFonts w:ascii="Arial Narrow" w:eastAsia="Arial" w:hAnsi="Arial Narrow"/>
        </w:rPr>
      </w:pPr>
      <w:r w:rsidRPr="00C73097">
        <w:rPr>
          <w:rFonts w:ascii="Arial Narrow" w:hAnsi="Arial Narrow"/>
        </w:rPr>
        <w:t>Fon +49 (0)176/52058079</w:t>
      </w:r>
    </w:p>
    <w:p w14:paraId="56EE8541" w14:textId="1FA23276" w:rsidR="009F5062" w:rsidRDefault="009F5062" w:rsidP="00C73097">
      <w:pPr>
        <w:pStyle w:val="Standard1"/>
        <w:jc w:val="center"/>
        <w:rPr>
          <w:rFonts w:ascii="Arial Narrow" w:hAnsi="Arial Narrow"/>
        </w:rPr>
      </w:pPr>
      <w:r w:rsidRPr="00C73097">
        <w:rPr>
          <w:rFonts w:ascii="Arial Narrow" w:hAnsi="Arial Narrow"/>
        </w:rPr>
        <w:t>Fax +49 (0)821/4087704</w:t>
      </w:r>
    </w:p>
    <w:p w14:paraId="2C76ACCA" w14:textId="44CB1EAE" w:rsidR="00582E41" w:rsidRPr="00582E41" w:rsidRDefault="00582E41" w:rsidP="00C73097">
      <w:pPr>
        <w:pStyle w:val="Standard1"/>
        <w:jc w:val="center"/>
        <w:rPr>
          <w:rStyle w:val="Ohne"/>
          <w:rFonts w:ascii="Arial Narrow" w:eastAsia="Arial" w:hAnsi="Arial Narrow"/>
        </w:rPr>
      </w:pPr>
      <w:r>
        <w:rPr>
          <w:rFonts w:ascii="Arial Narrow" w:hAnsi="Arial Narrow"/>
        </w:rPr>
        <w:t>seminare@wegezurqualitaet.info</w:t>
      </w:r>
    </w:p>
    <w:p w14:paraId="177B02FB" w14:textId="77777777" w:rsidR="009F5062" w:rsidRPr="00C73097" w:rsidRDefault="009F5062" w:rsidP="00C73097">
      <w:pPr>
        <w:pStyle w:val="Standard1"/>
        <w:jc w:val="center"/>
        <w:rPr>
          <w:rFonts w:ascii="Arial Narrow" w:hAnsi="Arial Narrow"/>
          <w:color w:val="auto"/>
        </w:rPr>
      </w:pPr>
      <w:r w:rsidRPr="00C73097">
        <w:rPr>
          <w:rStyle w:val="Ohne"/>
          <w:rFonts w:ascii="Arial Narrow" w:hAnsi="Arial Narrow" w:cs="Arial"/>
          <w:sz w:val="22"/>
          <w:szCs w:val="22"/>
        </w:rPr>
        <w:t>www.wegezurqualitaet.info</w:t>
      </w:r>
    </w:p>
    <w:p w14:paraId="652E0E07" w14:textId="77777777" w:rsidR="007E624F" w:rsidRPr="00016538" w:rsidRDefault="007E624F">
      <w:pPr>
        <w:rPr>
          <w:rFonts w:ascii="Arial Narrow" w:hAnsi="Arial Narrow"/>
          <w:lang w:val="de-DE"/>
        </w:rPr>
      </w:pPr>
    </w:p>
    <w:sectPr w:rsidR="007E624F" w:rsidRPr="00016538">
      <w:headerReference w:type="default" r:id="rId7"/>
      <w:footerReference w:type="default" r:id="rId8"/>
      <w:pgSz w:w="11900" w:h="16840"/>
      <w:pgMar w:top="1191" w:right="1247" w:bottom="1020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35BC5" w14:textId="77777777" w:rsidR="00A90F64" w:rsidRDefault="00A90F64">
      <w:r>
        <w:separator/>
      </w:r>
    </w:p>
  </w:endnote>
  <w:endnote w:type="continuationSeparator" w:id="0">
    <w:p w14:paraId="5D297954" w14:textId="77777777" w:rsidR="00A90F64" w:rsidRDefault="00A90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390D9" w14:textId="77777777" w:rsidR="00201EAE" w:rsidRDefault="00201EAE">
    <w:pPr>
      <w:pStyle w:val="Kopf-undFuzeil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D655D" w14:textId="77777777" w:rsidR="00A90F64" w:rsidRDefault="00A90F64">
      <w:r>
        <w:separator/>
      </w:r>
    </w:p>
  </w:footnote>
  <w:footnote w:type="continuationSeparator" w:id="0">
    <w:p w14:paraId="5F46B3FC" w14:textId="77777777" w:rsidR="00A90F64" w:rsidRDefault="00A90F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022DE" w14:textId="77777777" w:rsidR="00201EAE" w:rsidRDefault="00201EAE">
    <w:pPr>
      <w:pStyle w:val="Kopf-undFuzeilen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894EE873"/>
    <w:lvl w:ilvl="0" w:tplc="A0EE447C">
      <w:numFmt w:val="decimal"/>
      <w:lvlText w:val=""/>
      <w:lvlJc w:val="left"/>
    </w:lvl>
    <w:lvl w:ilvl="1" w:tplc="C6C2A5B4">
      <w:numFmt w:val="decimal"/>
      <w:lvlText w:val=""/>
      <w:lvlJc w:val="left"/>
    </w:lvl>
    <w:lvl w:ilvl="2" w:tplc="94B4620E">
      <w:numFmt w:val="decimal"/>
      <w:lvlText w:val=""/>
      <w:lvlJc w:val="left"/>
    </w:lvl>
    <w:lvl w:ilvl="3" w:tplc="14F2C520">
      <w:numFmt w:val="decimal"/>
      <w:lvlText w:val=""/>
      <w:lvlJc w:val="left"/>
    </w:lvl>
    <w:lvl w:ilvl="4" w:tplc="07F490A6">
      <w:numFmt w:val="decimal"/>
      <w:lvlText w:val=""/>
      <w:lvlJc w:val="left"/>
    </w:lvl>
    <w:lvl w:ilvl="5" w:tplc="A0F08D1A">
      <w:numFmt w:val="decimal"/>
      <w:lvlText w:val=""/>
      <w:lvlJc w:val="left"/>
    </w:lvl>
    <w:lvl w:ilvl="6" w:tplc="993C2032">
      <w:numFmt w:val="decimal"/>
      <w:lvlText w:val=""/>
      <w:lvlJc w:val="left"/>
    </w:lvl>
    <w:lvl w:ilvl="7" w:tplc="6D105DD4">
      <w:numFmt w:val="decimal"/>
      <w:lvlText w:val=""/>
      <w:lvlJc w:val="left"/>
    </w:lvl>
    <w:lvl w:ilvl="8" w:tplc="FE48CDCC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894EE875"/>
    <w:lvl w:ilvl="0" w:tplc="06460398">
      <w:numFmt w:val="decimal"/>
      <w:lvlText w:val=""/>
      <w:lvlJc w:val="left"/>
    </w:lvl>
    <w:lvl w:ilvl="1" w:tplc="4BDA6EDA">
      <w:numFmt w:val="decimal"/>
      <w:lvlText w:val=""/>
      <w:lvlJc w:val="left"/>
    </w:lvl>
    <w:lvl w:ilvl="2" w:tplc="3244D438">
      <w:numFmt w:val="decimal"/>
      <w:lvlText w:val=""/>
      <w:lvlJc w:val="left"/>
    </w:lvl>
    <w:lvl w:ilvl="3" w:tplc="E02C9926">
      <w:numFmt w:val="decimal"/>
      <w:lvlText w:val=""/>
      <w:lvlJc w:val="left"/>
    </w:lvl>
    <w:lvl w:ilvl="4" w:tplc="E8BE7F1E">
      <w:numFmt w:val="decimal"/>
      <w:lvlText w:val=""/>
      <w:lvlJc w:val="left"/>
    </w:lvl>
    <w:lvl w:ilvl="5" w:tplc="2F7AADD0">
      <w:numFmt w:val="decimal"/>
      <w:lvlText w:val=""/>
      <w:lvlJc w:val="left"/>
    </w:lvl>
    <w:lvl w:ilvl="6" w:tplc="87BA7F96">
      <w:numFmt w:val="decimal"/>
      <w:lvlText w:val=""/>
      <w:lvlJc w:val="left"/>
    </w:lvl>
    <w:lvl w:ilvl="7" w:tplc="2110EF72">
      <w:numFmt w:val="decimal"/>
      <w:lvlText w:val=""/>
      <w:lvlJc w:val="left"/>
    </w:lvl>
    <w:lvl w:ilvl="8" w:tplc="7A52FBF6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894EE875"/>
    <w:lvl w:ilvl="0" w:tplc="FF68F6CE">
      <w:numFmt w:val="decimal"/>
      <w:lvlText w:val=""/>
      <w:lvlJc w:val="left"/>
    </w:lvl>
    <w:lvl w:ilvl="1" w:tplc="05CCCE5E">
      <w:numFmt w:val="decimal"/>
      <w:lvlText w:val=""/>
      <w:lvlJc w:val="left"/>
    </w:lvl>
    <w:lvl w:ilvl="2" w:tplc="67DCC8F4">
      <w:numFmt w:val="decimal"/>
      <w:lvlText w:val=""/>
      <w:lvlJc w:val="left"/>
    </w:lvl>
    <w:lvl w:ilvl="3" w:tplc="B2584884">
      <w:numFmt w:val="decimal"/>
      <w:lvlText w:val=""/>
      <w:lvlJc w:val="left"/>
    </w:lvl>
    <w:lvl w:ilvl="4" w:tplc="7708E536">
      <w:numFmt w:val="decimal"/>
      <w:lvlText w:val=""/>
      <w:lvlJc w:val="left"/>
    </w:lvl>
    <w:lvl w:ilvl="5" w:tplc="017C5930">
      <w:numFmt w:val="decimal"/>
      <w:lvlText w:val=""/>
      <w:lvlJc w:val="left"/>
    </w:lvl>
    <w:lvl w:ilvl="6" w:tplc="0D1E92A2">
      <w:numFmt w:val="decimal"/>
      <w:lvlText w:val=""/>
      <w:lvlJc w:val="left"/>
    </w:lvl>
    <w:lvl w:ilvl="7" w:tplc="EA24EA0A">
      <w:numFmt w:val="decimal"/>
      <w:lvlText w:val=""/>
      <w:lvlJc w:val="left"/>
    </w:lvl>
    <w:lvl w:ilvl="8" w:tplc="447A6A74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894EE877"/>
    <w:lvl w:ilvl="0" w:tplc="767E2612">
      <w:numFmt w:val="decimal"/>
      <w:lvlText w:val=""/>
      <w:lvlJc w:val="left"/>
    </w:lvl>
    <w:lvl w:ilvl="1" w:tplc="EF62128E">
      <w:numFmt w:val="decimal"/>
      <w:lvlText w:val=""/>
      <w:lvlJc w:val="left"/>
    </w:lvl>
    <w:lvl w:ilvl="2" w:tplc="4606C6C8">
      <w:numFmt w:val="decimal"/>
      <w:lvlText w:val=""/>
      <w:lvlJc w:val="left"/>
    </w:lvl>
    <w:lvl w:ilvl="3" w:tplc="7F5A0898">
      <w:numFmt w:val="decimal"/>
      <w:lvlText w:val=""/>
      <w:lvlJc w:val="left"/>
    </w:lvl>
    <w:lvl w:ilvl="4" w:tplc="2B12C0F6">
      <w:numFmt w:val="decimal"/>
      <w:lvlText w:val=""/>
      <w:lvlJc w:val="left"/>
    </w:lvl>
    <w:lvl w:ilvl="5" w:tplc="17880BC2">
      <w:numFmt w:val="decimal"/>
      <w:lvlText w:val=""/>
      <w:lvlJc w:val="left"/>
    </w:lvl>
    <w:lvl w:ilvl="6" w:tplc="54E659A6">
      <w:numFmt w:val="decimal"/>
      <w:lvlText w:val=""/>
      <w:lvlJc w:val="left"/>
    </w:lvl>
    <w:lvl w:ilvl="7" w:tplc="9C96D08A">
      <w:numFmt w:val="decimal"/>
      <w:lvlText w:val=""/>
      <w:lvlJc w:val="left"/>
    </w:lvl>
    <w:lvl w:ilvl="8" w:tplc="DCE0F78C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894EE877"/>
    <w:lvl w:ilvl="0" w:tplc="2F5C2AE8">
      <w:numFmt w:val="decimal"/>
      <w:lvlText w:val=""/>
      <w:lvlJc w:val="left"/>
    </w:lvl>
    <w:lvl w:ilvl="1" w:tplc="948425B2">
      <w:numFmt w:val="decimal"/>
      <w:lvlText w:val=""/>
      <w:lvlJc w:val="left"/>
    </w:lvl>
    <w:lvl w:ilvl="2" w:tplc="7D70945E">
      <w:numFmt w:val="decimal"/>
      <w:lvlText w:val=""/>
      <w:lvlJc w:val="left"/>
    </w:lvl>
    <w:lvl w:ilvl="3" w:tplc="5EF45178">
      <w:numFmt w:val="decimal"/>
      <w:lvlText w:val=""/>
      <w:lvlJc w:val="left"/>
    </w:lvl>
    <w:lvl w:ilvl="4" w:tplc="020CFF38">
      <w:numFmt w:val="decimal"/>
      <w:lvlText w:val=""/>
      <w:lvlJc w:val="left"/>
    </w:lvl>
    <w:lvl w:ilvl="5" w:tplc="8A705A64">
      <w:numFmt w:val="decimal"/>
      <w:lvlText w:val=""/>
      <w:lvlJc w:val="left"/>
    </w:lvl>
    <w:lvl w:ilvl="6" w:tplc="220ECCB4">
      <w:numFmt w:val="decimal"/>
      <w:lvlText w:val=""/>
      <w:lvlJc w:val="left"/>
    </w:lvl>
    <w:lvl w:ilvl="7" w:tplc="D4A412F2">
      <w:numFmt w:val="decimal"/>
      <w:lvlText w:val=""/>
      <w:lvlJc w:val="left"/>
    </w:lvl>
    <w:lvl w:ilvl="8" w:tplc="30A8F46E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6FE89E18"/>
    <w:lvl w:ilvl="0" w:tplc="91AE3184">
      <w:numFmt w:val="decimal"/>
      <w:lvlText w:val=""/>
      <w:lvlJc w:val="left"/>
    </w:lvl>
    <w:lvl w:ilvl="1" w:tplc="0D549B0E">
      <w:numFmt w:val="decimal"/>
      <w:lvlText w:val=""/>
      <w:lvlJc w:val="left"/>
    </w:lvl>
    <w:lvl w:ilvl="2" w:tplc="E24056A2">
      <w:numFmt w:val="decimal"/>
      <w:lvlText w:val=""/>
      <w:lvlJc w:val="left"/>
    </w:lvl>
    <w:lvl w:ilvl="3" w:tplc="D6D2C54A">
      <w:numFmt w:val="decimal"/>
      <w:lvlText w:val=""/>
      <w:lvlJc w:val="left"/>
    </w:lvl>
    <w:lvl w:ilvl="4" w:tplc="634A8822">
      <w:numFmt w:val="decimal"/>
      <w:lvlText w:val=""/>
      <w:lvlJc w:val="left"/>
    </w:lvl>
    <w:lvl w:ilvl="5" w:tplc="FD28809A">
      <w:numFmt w:val="decimal"/>
      <w:lvlText w:val=""/>
      <w:lvlJc w:val="left"/>
    </w:lvl>
    <w:lvl w:ilvl="6" w:tplc="33D2916C">
      <w:numFmt w:val="decimal"/>
      <w:lvlText w:val=""/>
      <w:lvlJc w:val="left"/>
    </w:lvl>
    <w:lvl w:ilvl="7" w:tplc="757208A0">
      <w:numFmt w:val="decimal"/>
      <w:lvlText w:val=""/>
      <w:lvlJc w:val="left"/>
    </w:lvl>
    <w:lvl w:ilvl="8" w:tplc="1AD80FDA">
      <w:numFmt w:val="decimal"/>
      <w:lvlText w:val=""/>
      <w:lvlJc w:val="left"/>
    </w:lvl>
  </w:abstractNum>
  <w:abstractNum w:abstractNumId="6" w15:restartNumberingAfterBreak="0">
    <w:nsid w:val="272742C6"/>
    <w:multiLevelType w:val="hybridMultilevel"/>
    <w:tmpl w:val="D0B8D3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844C1"/>
    <w:multiLevelType w:val="hybridMultilevel"/>
    <w:tmpl w:val="D708FF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EF7B7A"/>
    <w:multiLevelType w:val="hybridMultilevel"/>
    <w:tmpl w:val="AB8EFE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437CEB"/>
    <w:multiLevelType w:val="hybridMultilevel"/>
    <w:tmpl w:val="894EE873"/>
    <w:lvl w:ilvl="0" w:tplc="39AA96BC">
      <w:numFmt w:val="decimal"/>
      <w:lvlText w:val=""/>
      <w:lvlJc w:val="left"/>
    </w:lvl>
    <w:lvl w:ilvl="1" w:tplc="1958BA90">
      <w:numFmt w:val="decimal"/>
      <w:lvlText w:val=""/>
      <w:lvlJc w:val="left"/>
    </w:lvl>
    <w:lvl w:ilvl="2" w:tplc="BE94C90A">
      <w:numFmt w:val="decimal"/>
      <w:lvlText w:val=""/>
      <w:lvlJc w:val="left"/>
    </w:lvl>
    <w:lvl w:ilvl="3" w:tplc="04D2520C">
      <w:numFmt w:val="decimal"/>
      <w:lvlText w:val=""/>
      <w:lvlJc w:val="left"/>
    </w:lvl>
    <w:lvl w:ilvl="4" w:tplc="305C8616">
      <w:numFmt w:val="decimal"/>
      <w:lvlText w:val=""/>
      <w:lvlJc w:val="left"/>
    </w:lvl>
    <w:lvl w:ilvl="5" w:tplc="7E307E98">
      <w:numFmt w:val="decimal"/>
      <w:lvlText w:val=""/>
      <w:lvlJc w:val="left"/>
    </w:lvl>
    <w:lvl w:ilvl="6" w:tplc="FC1A2E7E">
      <w:numFmt w:val="decimal"/>
      <w:lvlText w:val=""/>
      <w:lvlJc w:val="left"/>
    </w:lvl>
    <w:lvl w:ilvl="7" w:tplc="0ABADE2A">
      <w:numFmt w:val="decimal"/>
      <w:lvlText w:val=""/>
      <w:lvlJc w:val="left"/>
    </w:lvl>
    <w:lvl w:ilvl="8" w:tplc="9814CB34">
      <w:numFmt w:val="decimal"/>
      <w:lvlText w:val=""/>
      <w:lvlJc w:val="left"/>
    </w:lvl>
  </w:abstractNum>
  <w:abstractNum w:abstractNumId="10" w15:restartNumberingAfterBreak="0">
    <w:nsid w:val="7CDD0BBF"/>
    <w:multiLevelType w:val="hybridMultilevel"/>
    <w:tmpl w:val="80F4B8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9180420">
    <w:abstractNumId w:val="4"/>
  </w:num>
  <w:num w:numId="2" w16cid:durableId="249968772">
    <w:abstractNumId w:val="5"/>
  </w:num>
  <w:num w:numId="3" w16cid:durableId="437339614">
    <w:abstractNumId w:val="0"/>
  </w:num>
  <w:num w:numId="4" w16cid:durableId="1245801861">
    <w:abstractNumId w:val="9"/>
  </w:num>
  <w:num w:numId="5" w16cid:durableId="1811510274">
    <w:abstractNumId w:val="2"/>
  </w:num>
  <w:num w:numId="6" w16cid:durableId="1501847301">
    <w:abstractNumId w:val="1"/>
  </w:num>
  <w:num w:numId="7" w16cid:durableId="1463187786">
    <w:abstractNumId w:val="3"/>
  </w:num>
  <w:num w:numId="8" w16cid:durableId="953513870">
    <w:abstractNumId w:val="10"/>
  </w:num>
  <w:num w:numId="9" w16cid:durableId="1646011017">
    <w:abstractNumId w:val="6"/>
  </w:num>
  <w:num w:numId="10" w16cid:durableId="1998609433">
    <w:abstractNumId w:val="8"/>
  </w:num>
  <w:num w:numId="11" w16cid:durableId="140418229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5062"/>
    <w:rsid w:val="00016538"/>
    <w:rsid w:val="00063164"/>
    <w:rsid w:val="000B2678"/>
    <w:rsid w:val="000F355B"/>
    <w:rsid w:val="0011760C"/>
    <w:rsid w:val="00201EAE"/>
    <w:rsid w:val="002C4856"/>
    <w:rsid w:val="00310749"/>
    <w:rsid w:val="004440AE"/>
    <w:rsid w:val="004C5C13"/>
    <w:rsid w:val="00582E41"/>
    <w:rsid w:val="0063101E"/>
    <w:rsid w:val="00646838"/>
    <w:rsid w:val="00692F75"/>
    <w:rsid w:val="006B7FC6"/>
    <w:rsid w:val="006C4784"/>
    <w:rsid w:val="007D5692"/>
    <w:rsid w:val="007E624F"/>
    <w:rsid w:val="00955985"/>
    <w:rsid w:val="009F5062"/>
    <w:rsid w:val="00A00871"/>
    <w:rsid w:val="00A90F64"/>
    <w:rsid w:val="00AD77B2"/>
    <w:rsid w:val="00BF751D"/>
    <w:rsid w:val="00C25B3D"/>
    <w:rsid w:val="00C73097"/>
    <w:rsid w:val="00C77DB9"/>
    <w:rsid w:val="00CB4010"/>
    <w:rsid w:val="00CD2E29"/>
    <w:rsid w:val="00CD6FD3"/>
    <w:rsid w:val="00D62C64"/>
    <w:rsid w:val="00D668B0"/>
    <w:rsid w:val="00E11127"/>
    <w:rsid w:val="00E3233D"/>
    <w:rsid w:val="00F5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02137F8"/>
  <w14:defaultImageDpi w14:val="300"/>
  <w15:docId w15:val="{B4B5EAFC-240D-7C4B-82CC-F9F74D2F9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F5062"/>
    <w:rPr>
      <w:rFonts w:ascii="Times New Roman" w:eastAsia="Times New Roman" w:hAnsi="Times New Roman" w:cs="Times New Roman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f-undFuzeilen">
    <w:name w:val="Kopf- und Fußzeilen"/>
    <w:autoRedefine/>
    <w:rsid w:val="009F5062"/>
    <w:pPr>
      <w:tabs>
        <w:tab w:val="right" w:pos="9020"/>
      </w:tabs>
    </w:pPr>
    <w:rPr>
      <w:rFonts w:ascii="Helvetica" w:eastAsia="Arial Unicode MS" w:hAnsi="Helvetica" w:cs="Arial Unicode MS"/>
      <w:color w:val="000000"/>
    </w:rPr>
  </w:style>
  <w:style w:type="paragraph" w:customStyle="1" w:styleId="Standard1">
    <w:name w:val="Standard1"/>
    <w:autoRedefine/>
    <w:rsid w:val="00CD6FD3"/>
    <w:pPr>
      <w:suppressAutoHyphens/>
    </w:pPr>
    <w:rPr>
      <w:rFonts w:ascii="Times New Roman" w:eastAsia="Arial Unicode MS" w:hAnsi="Times New Roman" w:cs="Arial Unicode MS"/>
      <w:color w:val="000000"/>
      <w:sz w:val="20"/>
      <w:szCs w:val="20"/>
      <w:u w:color="000000"/>
    </w:rPr>
  </w:style>
  <w:style w:type="numbering" w:customStyle="1" w:styleId="ImportierterStil4">
    <w:name w:val="Importierter Stil: 4"/>
    <w:rsid w:val="009F5062"/>
  </w:style>
  <w:style w:type="paragraph" w:customStyle="1" w:styleId="berschrift21">
    <w:name w:val="Überschrift 21"/>
    <w:next w:val="Standard1"/>
    <w:autoRedefine/>
    <w:rsid w:val="009F5062"/>
    <w:pPr>
      <w:keepNext/>
      <w:suppressAutoHyphens/>
      <w:outlineLvl w:val="1"/>
    </w:pPr>
    <w:rPr>
      <w:rFonts w:ascii="Arial" w:eastAsia="Arial Unicode MS" w:hAnsi="Arial" w:cs="Arial"/>
      <w:color w:val="000000"/>
      <w:sz w:val="20"/>
      <w:szCs w:val="20"/>
      <w:u w:color="000000"/>
    </w:rPr>
  </w:style>
  <w:style w:type="paragraph" w:customStyle="1" w:styleId="Titel1">
    <w:name w:val="Titel1"/>
    <w:autoRedefine/>
    <w:rsid w:val="009F5062"/>
    <w:pPr>
      <w:suppressAutoHyphens/>
      <w:jc w:val="center"/>
    </w:pPr>
    <w:rPr>
      <w:rFonts w:ascii="Arial" w:eastAsia="Arial Unicode MS" w:hAnsi="Arial" w:cs="Arial"/>
      <w:color w:val="000000"/>
      <w:sz w:val="22"/>
      <w:szCs w:val="22"/>
      <w:u w:color="000000"/>
    </w:rPr>
  </w:style>
  <w:style w:type="character" w:customStyle="1" w:styleId="Ohne">
    <w:name w:val="Ohne"/>
    <w:rsid w:val="009F5062"/>
  </w:style>
  <w:style w:type="character" w:customStyle="1" w:styleId="Hyperlink0">
    <w:name w:val="Hyperlink.0"/>
    <w:rsid w:val="009F5062"/>
    <w:rPr>
      <w:rFonts w:ascii="Arial" w:eastAsia="Arial" w:hAnsi="Arial" w:cs="Arial"/>
      <w:color w:val="0000FF"/>
      <w:sz w:val="22"/>
      <w:szCs w:val="22"/>
      <w:u w:val="single" w:color="0000FF"/>
    </w:rPr>
  </w:style>
  <w:style w:type="numbering" w:customStyle="1" w:styleId="ImportierterStil2">
    <w:name w:val="Importierter Stil: 2"/>
    <w:autoRedefine/>
    <w:rsid w:val="00CD2E29"/>
  </w:style>
  <w:style w:type="numbering" w:customStyle="1" w:styleId="ImportierterStil3">
    <w:name w:val="Importierter Stil: 3"/>
    <w:autoRedefine/>
    <w:rsid w:val="00CD2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Held</dc:creator>
  <cp:keywords/>
  <dc:description/>
  <cp:lastModifiedBy>Bettina Held</cp:lastModifiedBy>
  <cp:revision>4</cp:revision>
  <dcterms:created xsi:type="dcterms:W3CDTF">2022-04-21T07:37:00Z</dcterms:created>
  <dcterms:modified xsi:type="dcterms:W3CDTF">2022-04-21T08:01:00Z</dcterms:modified>
</cp:coreProperties>
</file>